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ED34" w14:textId="6A16E10C" w:rsidR="00BF0193" w:rsidRDefault="00BF0193" w:rsidP="00BF0193">
      <w:pPr>
        <w:jc w:val="center"/>
        <w:rPr>
          <w:color w:val="FF0000"/>
          <w:szCs w:val="24"/>
        </w:rPr>
      </w:pPr>
      <w:r>
        <w:rPr>
          <w:color w:val="FF0000"/>
          <w:szCs w:val="24"/>
        </w:rPr>
        <w:t>Wzór wypełnienia</w:t>
      </w:r>
    </w:p>
    <w:p w14:paraId="25E02DD4" w14:textId="2BDDE9AC" w:rsidR="009E0125" w:rsidRPr="00BF0193" w:rsidRDefault="00AB187F">
      <w:pPr>
        <w:rPr>
          <w:color w:val="FF0000"/>
          <w:szCs w:val="24"/>
        </w:rPr>
      </w:pPr>
      <w:r>
        <w:rPr>
          <w:color w:val="FF0000"/>
          <w:szCs w:val="24"/>
        </w:rPr>
        <w:t xml:space="preserve">             </w:t>
      </w:r>
      <w:r w:rsidR="00BF0193">
        <w:rPr>
          <w:color w:val="FF0000"/>
          <w:szCs w:val="24"/>
        </w:rPr>
        <w:t>JAN KOWALSKI</w:t>
      </w:r>
    </w:p>
    <w:p w14:paraId="244AEDD1" w14:textId="10A48B8E" w:rsidR="00880747" w:rsidRPr="00BF0193" w:rsidRDefault="00880747" w:rsidP="009E0125">
      <w:pPr>
        <w:jc w:val="both"/>
        <w:rPr>
          <w:color w:val="FF0000"/>
          <w:szCs w:val="24"/>
        </w:rPr>
      </w:pPr>
      <w:r w:rsidRPr="00626D03">
        <w:rPr>
          <w:szCs w:val="24"/>
        </w:rPr>
        <w:t>........</w:t>
      </w:r>
      <w:r w:rsidR="009E0125" w:rsidRPr="00626D03">
        <w:rPr>
          <w:szCs w:val="24"/>
        </w:rPr>
        <w:t>..</w:t>
      </w:r>
      <w:r w:rsidRPr="00626D03">
        <w:rPr>
          <w:szCs w:val="24"/>
        </w:rPr>
        <w:t>....</w:t>
      </w:r>
      <w:r w:rsidR="00626D03" w:rsidRPr="00626D03">
        <w:rPr>
          <w:szCs w:val="24"/>
        </w:rPr>
        <w:t>.......................</w:t>
      </w:r>
      <w:r w:rsidRPr="00626D03">
        <w:rPr>
          <w:szCs w:val="24"/>
        </w:rPr>
        <w:t xml:space="preserve">.............. </w:t>
      </w:r>
      <w:r w:rsidRPr="00626D03">
        <w:rPr>
          <w:szCs w:val="24"/>
        </w:rPr>
        <w:tab/>
      </w:r>
      <w:r w:rsidRPr="00626D03">
        <w:rPr>
          <w:szCs w:val="24"/>
        </w:rPr>
        <w:tab/>
      </w:r>
      <w:r w:rsidRPr="00626D03">
        <w:rPr>
          <w:szCs w:val="24"/>
        </w:rPr>
        <w:tab/>
      </w:r>
      <w:r w:rsidR="001300FB" w:rsidRPr="00626D03">
        <w:rPr>
          <w:szCs w:val="24"/>
        </w:rPr>
        <w:t xml:space="preserve">             Stargard</w:t>
      </w:r>
      <w:r w:rsidRPr="00626D03">
        <w:rPr>
          <w:szCs w:val="24"/>
        </w:rPr>
        <w:t>, dnia</w:t>
      </w:r>
      <w:r w:rsidR="00BF0193">
        <w:rPr>
          <w:szCs w:val="24"/>
        </w:rPr>
        <w:t xml:space="preserve">  </w:t>
      </w:r>
      <w:r w:rsidR="00BF0193" w:rsidRPr="00BF0193">
        <w:rPr>
          <w:color w:val="FF0000"/>
          <w:szCs w:val="24"/>
        </w:rPr>
        <w:t>05.02.202</w:t>
      </w:r>
      <w:r w:rsidR="00AB187F">
        <w:rPr>
          <w:color w:val="FF0000"/>
          <w:szCs w:val="24"/>
        </w:rPr>
        <w:t xml:space="preserve">1 </w:t>
      </w:r>
      <w:r w:rsidR="00BF0193" w:rsidRPr="00BF0193">
        <w:rPr>
          <w:color w:val="FF0000"/>
          <w:szCs w:val="24"/>
        </w:rPr>
        <w:t>r.</w:t>
      </w:r>
      <w:r w:rsidRPr="00BF0193">
        <w:rPr>
          <w:color w:val="FF0000"/>
          <w:szCs w:val="24"/>
        </w:rPr>
        <w:t xml:space="preserve">  </w:t>
      </w:r>
    </w:p>
    <w:p w14:paraId="69922F8F" w14:textId="5F504833" w:rsidR="00880747" w:rsidRPr="00626D03" w:rsidRDefault="00880747">
      <w:pPr>
        <w:rPr>
          <w:i/>
          <w:sz w:val="20"/>
        </w:rPr>
      </w:pPr>
      <w:r w:rsidRPr="00626D03">
        <w:rPr>
          <w:i/>
          <w:szCs w:val="24"/>
        </w:rPr>
        <w:t xml:space="preserve">          </w:t>
      </w:r>
      <w:r w:rsidRPr="00626D03">
        <w:rPr>
          <w:i/>
          <w:sz w:val="20"/>
        </w:rPr>
        <w:t xml:space="preserve"> imię i nazwisko </w:t>
      </w:r>
    </w:p>
    <w:p w14:paraId="2837697A" w14:textId="26E5FB4F" w:rsidR="00880747" w:rsidRPr="00BF0193" w:rsidRDefault="00AB187F">
      <w:pPr>
        <w:rPr>
          <w:color w:val="FF0000"/>
          <w:sz w:val="20"/>
        </w:rPr>
      </w:pPr>
      <w:r>
        <w:rPr>
          <w:color w:val="FF0000"/>
          <w:sz w:val="20"/>
        </w:rPr>
        <w:t xml:space="preserve">                    </w:t>
      </w:r>
      <w:r w:rsidR="00BF0193" w:rsidRPr="00BF0193">
        <w:rPr>
          <w:color w:val="FF0000"/>
          <w:sz w:val="20"/>
        </w:rPr>
        <w:t>PODGÓRNA 20B</w:t>
      </w:r>
    </w:p>
    <w:p w14:paraId="70D62FB4" w14:textId="77777777" w:rsidR="00880747" w:rsidRPr="00626D03" w:rsidRDefault="00880747">
      <w:pPr>
        <w:rPr>
          <w:szCs w:val="24"/>
        </w:rPr>
      </w:pPr>
      <w:r w:rsidRPr="00626D03">
        <w:rPr>
          <w:szCs w:val="24"/>
        </w:rPr>
        <w:t>.............</w:t>
      </w:r>
      <w:r w:rsidR="00626D03" w:rsidRPr="00626D03">
        <w:rPr>
          <w:szCs w:val="24"/>
        </w:rPr>
        <w:t>.............................</w:t>
      </w:r>
      <w:r w:rsidRPr="00626D03">
        <w:rPr>
          <w:szCs w:val="24"/>
        </w:rPr>
        <w:t>..............</w:t>
      </w:r>
    </w:p>
    <w:p w14:paraId="63F10A0B" w14:textId="2DEE689B" w:rsidR="00880747" w:rsidRPr="00626D03" w:rsidRDefault="001300FB">
      <w:pPr>
        <w:rPr>
          <w:i/>
          <w:sz w:val="20"/>
        </w:rPr>
      </w:pPr>
      <w:r w:rsidRPr="00626D03">
        <w:rPr>
          <w:i/>
          <w:sz w:val="20"/>
        </w:rPr>
        <w:tab/>
        <w:t xml:space="preserve">          ul</w:t>
      </w:r>
      <w:r w:rsidR="00AB187F">
        <w:rPr>
          <w:i/>
          <w:sz w:val="20"/>
        </w:rPr>
        <w:t>ica</w:t>
      </w:r>
      <w:r w:rsidR="00880747" w:rsidRPr="00626D03">
        <w:rPr>
          <w:i/>
          <w:sz w:val="20"/>
        </w:rPr>
        <w:tab/>
      </w:r>
    </w:p>
    <w:p w14:paraId="311B395D" w14:textId="6FF322A5" w:rsidR="00880747" w:rsidRPr="00BF0193" w:rsidRDefault="00880747">
      <w:pPr>
        <w:rPr>
          <w:color w:val="FF0000"/>
          <w:sz w:val="20"/>
        </w:rPr>
      </w:pPr>
      <w:r w:rsidRPr="00BF0193">
        <w:rPr>
          <w:color w:val="FF0000"/>
          <w:sz w:val="20"/>
        </w:rPr>
        <w:tab/>
      </w:r>
      <w:r w:rsidR="00BF0193" w:rsidRPr="00BF0193">
        <w:rPr>
          <w:color w:val="FF0000"/>
          <w:sz w:val="20"/>
        </w:rPr>
        <w:t>73-110 STARGARD</w:t>
      </w:r>
    </w:p>
    <w:p w14:paraId="7C7477CD" w14:textId="77777777" w:rsidR="00880747" w:rsidRPr="00626D03" w:rsidRDefault="00626D03">
      <w:pPr>
        <w:rPr>
          <w:szCs w:val="24"/>
        </w:rPr>
      </w:pPr>
      <w:r w:rsidRPr="00626D03">
        <w:rPr>
          <w:szCs w:val="24"/>
        </w:rPr>
        <w:t>....</w:t>
      </w:r>
      <w:r w:rsidR="009E0125" w:rsidRPr="00626D03">
        <w:rPr>
          <w:szCs w:val="24"/>
        </w:rPr>
        <w:t>.</w:t>
      </w:r>
      <w:r w:rsidRPr="00626D03">
        <w:rPr>
          <w:szCs w:val="24"/>
        </w:rPr>
        <w:t>................................................</w:t>
      </w:r>
      <w:r w:rsidR="00880747" w:rsidRPr="00626D03">
        <w:rPr>
          <w:szCs w:val="24"/>
        </w:rPr>
        <w:t>...</w:t>
      </w:r>
    </w:p>
    <w:p w14:paraId="30B83651" w14:textId="3316A646" w:rsidR="00AB187F" w:rsidRDefault="00880747">
      <w:pPr>
        <w:rPr>
          <w:i/>
          <w:sz w:val="20"/>
        </w:rPr>
      </w:pPr>
      <w:r w:rsidRPr="00626D03">
        <w:rPr>
          <w:i/>
          <w:sz w:val="20"/>
        </w:rPr>
        <w:tab/>
        <w:t xml:space="preserve">kod i miejscowość </w:t>
      </w:r>
    </w:p>
    <w:p w14:paraId="06F5A62C" w14:textId="59EA0269" w:rsidR="00AB187F" w:rsidRPr="00AB187F" w:rsidRDefault="00AB187F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                     18659817534</w:t>
      </w:r>
    </w:p>
    <w:p w14:paraId="601E4B93" w14:textId="77777777" w:rsidR="00AB187F" w:rsidRDefault="00AB187F">
      <w:pPr>
        <w:rPr>
          <w:i/>
          <w:sz w:val="20"/>
        </w:rPr>
      </w:pPr>
      <w:r>
        <w:rPr>
          <w:i/>
          <w:sz w:val="20"/>
        </w:rPr>
        <w:t>………………………………………………..</w:t>
      </w:r>
    </w:p>
    <w:p w14:paraId="1B24FD91" w14:textId="150A5ED1" w:rsidR="00880747" w:rsidRPr="00626D03" w:rsidRDefault="00AB187F">
      <w:pPr>
        <w:rPr>
          <w:i/>
          <w:sz w:val="20"/>
        </w:rPr>
      </w:pPr>
      <w:r>
        <w:rPr>
          <w:i/>
          <w:sz w:val="20"/>
        </w:rPr>
        <w:t xml:space="preserve">                        PESEL*</w:t>
      </w:r>
      <w:r w:rsidR="00880747" w:rsidRPr="00626D03">
        <w:rPr>
          <w:i/>
          <w:sz w:val="20"/>
        </w:rPr>
        <w:tab/>
      </w:r>
    </w:p>
    <w:p w14:paraId="75207485" w14:textId="3890045F" w:rsidR="00880747" w:rsidRPr="00BF0193" w:rsidRDefault="00AB187F">
      <w:pPr>
        <w:rPr>
          <w:color w:val="FF0000"/>
          <w:sz w:val="20"/>
        </w:rPr>
      </w:pPr>
      <w:r>
        <w:rPr>
          <w:color w:val="FF0000"/>
          <w:sz w:val="20"/>
        </w:rPr>
        <w:t xml:space="preserve">                     </w:t>
      </w:r>
      <w:r w:rsidR="00BF0193" w:rsidRPr="00BF0193">
        <w:rPr>
          <w:color w:val="FF0000"/>
          <w:sz w:val="20"/>
        </w:rPr>
        <w:t>926 587 432</w:t>
      </w:r>
    </w:p>
    <w:p w14:paraId="79231224" w14:textId="77777777" w:rsidR="00880747" w:rsidRPr="00626D03" w:rsidRDefault="00626D03">
      <w:pPr>
        <w:rPr>
          <w:szCs w:val="24"/>
        </w:rPr>
      </w:pPr>
      <w:r w:rsidRPr="00626D03">
        <w:rPr>
          <w:szCs w:val="24"/>
        </w:rPr>
        <w:t>…………………….</w:t>
      </w:r>
      <w:r w:rsidR="001641CB" w:rsidRPr="00626D03">
        <w:rPr>
          <w:szCs w:val="24"/>
        </w:rPr>
        <w:t>…………..</w:t>
      </w:r>
      <w:r w:rsidR="00880747" w:rsidRPr="00626D03">
        <w:rPr>
          <w:szCs w:val="24"/>
        </w:rPr>
        <w:t>….</w:t>
      </w:r>
    </w:p>
    <w:p w14:paraId="517BEAC9" w14:textId="54481E14" w:rsidR="00880747" w:rsidRPr="00626D03" w:rsidRDefault="00880747" w:rsidP="001300FB">
      <w:pPr>
        <w:rPr>
          <w:i/>
          <w:sz w:val="20"/>
        </w:rPr>
      </w:pPr>
      <w:r w:rsidRPr="00626D03">
        <w:rPr>
          <w:i/>
          <w:sz w:val="20"/>
        </w:rPr>
        <w:t xml:space="preserve">              numer telefonu</w:t>
      </w:r>
      <w:r w:rsidR="00AB187F">
        <w:rPr>
          <w:i/>
          <w:sz w:val="20"/>
        </w:rPr>
        <w:t>**</w:t>
      </w:r>
    </w:p>
    <w:p w14:paraId="19EAF6AA" w14:textId="77777777" w:rsidR="00880747" w:rsidRPr="00626D03" w:rsidRDefault="00880747">
      <w:pPr>
        <w:ind w:left="4956" w:firstLine="708"/>
        <w:rPr>
          <w:b/>
          <w:szCs w:val="24"/>
        </w:rPr>
      </w:pPr>
      <w:r w:rsidRPr="00626D03">
        <w:rPr>
          <w:b/>
          <w:szCs w:val="24"/>
        </w:rPr>
        <w:t xml:space="preserve">PREZYDENT MIASTA </w:t>
      </w:r>
    </w:p>
    <w:p w14:paraId="0144C5BC" w14:textId="7BF06BCC" w:rsidR="00880747" w:rsidRDefault="001300FB" w:rsidP="00B4746D">
      <w:pPr>
        <w:ind w:left="4956" w:firstLine="708"/>
        <w:rPr>
          <w:b/>
          <w:szCs w:val="24"/>
        </w:rPr>
      </w:pPr>
      <w:r>
        <w:rPr>
          <w:b/>
          <w:szCs w:val="24"/>
        </w:rPr>
        <w:t xml:space="preserve">        STARGARD </w:t>
      </w:r>
    </w:p>
    <w:p w14:paraId="024E1FFC" w14:textId="77777777" w:rsidR="00B4746D" w:rsidRDefault="00B4746D" w:rsidP="00AB187F">
      <w:pPr>
        <w:rPr>
          <w:b/>
          <w:szCs w:val="24"/>
        </w:rPr>
      </w:pPr>
    </w:p>
    <w:p w14:paraId="4A6A83A5" w14:textId="1FA46F4A" w:rsidR="00880747" w:rsidRPr="00B4746D" w:rsidRDefault="00880747" w:rsidP="00B4746D">
      <w:pPr>
        <w:jc w:val="center"/>
        <w:rPr>
          <w:b/>
          <w:szCs w:val="24"/>
        </w:rPr>
      </w:pPr>
      <w:r w:rsidRPr="004A74B2">
        <w:rPr>
          <w:b/>
          <w:szCs w:val="24"/>
        </w:rPr>
        <w:t>W N I O S E K</w:t>
      </w:r>
    </w:p>
    <w:p w14:paraId="7D4792DE" w14:textId="7227F7E4" w:rsidR="00880747" w:rsidRDefault="00880747" w:rsidP="0057161A">
      <w:pPr>
        <w:jc w:val="center"/>
        <w:rPr>
          <w:b/>
          <w:szCs w:val="24"/>
        </w:rPr>
      </w:pPr>
      <w:r>
        <w:rPr>
          <w:b/>
          <w:szCs w:val="24"/>
        </w:rPr>
        <w:t>o udzielenie bonifikaty od</w:t>
      </w:r>
      <w:r w:rsidR="00844E18">
        <w:rPr>
          <w:b/>
          <w:szCs w:val="24"/>
        </w:rPr>
        <w:t xml:space="preserve"> </w:t>
      </w:r>
      <w:r w:rsidR="0057161A">
        <w:rPr>
          <w:b/>
          <w:szCs w:val="24"/>
        </w:rPr>
        <w:t xml:space="preserve">opłaty </w:t>
      </w:r>
      <w:r w:rsidR="0057161A" w:rsidRPr="0057161A">
        <w:rPr>
          <w:b/>
          <w:szCs w:val="24"/>
        </w:rPr>
        <w:t>rocznej</w:t>
      </w:r>
      <w:r w:rsidR="00423E83" w:rsidRPr="0057161A">
        <w:rPr>
          <w:b/>
          <w:szCs w:val="24"/>
        </w:rPr>
        <w:t xml:space="preserve"> z tytułu użytkowania wieczystego nieruchomości gruntowej przeznaczonej (wykorzystywanej) na cele mieszkaniowe</w:t>
      </w:r>
      <w:r w:rsidR="008B5F1B" w:rsidRPr="0057161A">
        <w:rPr>
          <w:b/>
          <w:szCs w:val="24"/>
        </w:rPr>
        <w:t>.</w:t>
      </w:r>
    </w:p>
    <w:p w14:paraId="025DE223" w14:textId="66B91960" w:rsidR="0057161A" w:rsidRDefault="0057161A" w:rsidP="0057161A">
      <w:pPr>
        <w:jc w:val="center"/>
        <w:rPr>
          <w:b/>
          <w:szCs w:val="24"/>
        </w:rPr>
      </w:pPr>
    </w:p>
    <w:p w14:paraId="622EA1AC" w14:textId="687FDF76" w:rsidR="0057161A" w:rsidRPr="00226B97" w:rsidRDefault="0057161A" w:rsidP="00B4746D">
      <w:pPr>
        <w:spacing w:line="276" w:lineRule="auto"/>
        <w:jc w:val="both"/>
        <w:rPr>
          <w:color w:val="FF0000"/>
          <w:szCs w:val="24"/>
        </w:rPr>
      </w:pPr>
      <w:r w:rsidRPr="0057161A">
        <w:rPr>
          <w:szCs w:val="24"/>
        </w:rPr>
        <w:t xml:space="preserve">Na podstawie art. 74 ust. 1 ustawy z dnia 21 sierpnia 1997 roku o gospodarce nieruchomościami (Dz.U. z 2020 r., poz. </w:t>
      </w:r>
      <w:r w:rsidR="00AB187F">
        <w:rPr>
          <w:szCs w:val="24"/>
        </w:rPr>
        <w:t>1990</w:t>
      </w:r>
      <w:r w:rsidRPr="0057161A">
        <w:rPr>
          <w:szCs w:val="24"/>
        </w:rPr>
        <w:t xml:space="preserve"> ze zm.) wnoszę o udzielenie 50 % bonifikaty od opłaty rocznej z tytułu użytkowania wieczystego nieruchomości położonej w Stargardzie przy ul./os.</w:t>
      </w:r>
      <w:r w:rsidR="00BF0193">
        <w:rPr>
          <w:szCs w:val="24"/>
        </w:rPr>
        <w:t xml:space="preserve"> </w:t>
      </w:r>
      <w:r w:rsidR="00BF0193" w:rsidRPr="00BF0193">
        <w:rPr>
          <w:color w:val="FF0000"/>
          <w:szCs w:val="24"/>
        </w:rPr>
        <w:t xml:space="preserve">PODGÓRNEJ 20B </w:t>
      </w:r>
      <w:r w:rsidRPr="0057161A">
        <w:rPr>
          <w:szCs w:val="24"/>
        </w:rPr>
        <w:t>stanowiącej działkę numer</w:t>
      </w:r>
      <w:r w:rsidR="00BF0193">
        <w:rPr>
          <w:szCs w:val="24"/>
        </w:rPr>
        <w:t xml:space="preserve"> </w:t>
      </w:r>
      <w:r w:rsidR="00BF0193" w:rsidRPr="00226B97">
        <w:rPr>
          <w:color w:val="FF0000"/>
          <w:szCs w:val="24"/>
        </w:rPr>
        <w:t>697/15</w:t>
      </w:r>
      <w:r w:rsidRPr="00226B97">
        <w:rPr>
          <w:color w:val="FF0000"/>
          <w:szCs w:val="24"/>
        </w:rPr>
        <w:t xml:space="preserve"> </w:t>
      </w:r>
      <w:r w:rsidRPr="0057161A">
        <w:rPr>
          <w:szCs w:val="24"/>
        </w:rPr>
        <w:t xml:space="preserve">obręb </w:t>
      </w:r>
      <w:r w:rsidR="00226B97" w:rsidRPr="00226B97">
        <w:rPr>
          <w:color w:val="FF0000"/>
          <w:szCs w:val="24"/>
        </w:rPr>
        <w:t>43</w:t>
      </w:r>
    </w:p>
    <w:p w14:paraId="57DEF687" w14:textId="77777777" w:rsidR="00B4746D" w:rsidRDefault="00B4746D" w:rsidP="00B4746D">
      <w:pPr>
        <w:spacing w:line="276" w:lineRule="auto"/>
        <w:jc w:val="center"/>
        <w:rPr>
          <w:b/>
        </w:rPr>
      </w:pPr>
    </w:p>
    <w:p w14:paraId="48E24584" w14:textId="7933EB83" w:rsidR="0057161A" w:rsidRDefault="0057161A" w:rsidP="00B4746D">
      <w:pPr>
        <w:spacing w:line="276" w:lineRule="auto"/>
        <w:jc w:val="center"/>
        <w:rPr>
          <w:b/>
        </w:rPr>
      </w:pPr>
      <w:r>
        <w:rPr>
          <w:b/>
        </w:rPr>
        <w:t>Oświadczenie</w:t>
      </w:r>
    </w:p>
    <w:p w14:paraId="2B91A981" w14:textId="68DF305A" w:rsidR="0057161A" w:rsidRDefault="0057161A" w:rsidP="00B4746D">
      <w:pPr>
        <w:spacing w:line="276" w:lineRule="auto"/>
        <w:jc w:val="both"/>
        <w:rPr>
          <w:szCs w:val="24"/>
        </w:rPr>
      </w:pPr>
      <w:r w:rsidRPr="00626D03">
        <w:rPr>
          <w:szCs w:val="24"/>
        </w:rPr>
        <w:t>Uprzedzony/a/ o odpowiedzialności karnej z art. 233 §1 kk za składanie fałszywych zeznań oświadczam</w:t>
      </w:r>
      <w:r>
        <w:rPr>
          <w:szCs w:val="24"/>
        </w:rPr>
        <w:t xml:space="preserve"> </w:t>
      </w:r>
    </w:p>
    <w:p w14:paraId="57BC5AEA" w14:textId="42C58E74" w:rsidR="0057161A" w:rsidRPr="0057161A" w:rsidRDefault="0057161A" w:rsidP="00B4746D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4"/>
          <w:szCs w:val="24"/>
        </w:rPr>
      </w:pPr>
      <w:r w:rsidRPr="0057161A">
        <w:rPr>
          <w:sz w:val="24"/>
          <w:szCs w:val="24"/>
        </w:rPr>
        <w:t xml:space="preserve">Średni miesięczny dochód przypadający na jednego członka gospodarstwa domowego za ostatni rok poprzedzający rok, za który opłata ma być wnoszona wynosił </w:t>
      </w:r>
      <w:r w:rsidR="00226B97" w:rsidRPr="00226B97">
        <w:rPr>
          <w:color w:val="FF0000"/>
          <w:sz w:val="24"/>
          <w:szCs w:val="24"/>
        </w:rPr>
        <w:t>1 958,36</w:t>
      </w:r>
      <w:r w:rsidRPr="00226B97">
        <w:rPr>
          <w:color w:val="FF0000"/>
          <w:sz w:val="24"/>
          <w:szCs w:val="24"/>
        </w:rPr>
        <w:t xml:space="preserve"> </w:t>
      </w:r>
      <w:r w:rsidRPr="0057161A">
        <w:rPr>
          <w:sz w:val="24"/>
          <w:szCs w:val="24"/>
        </w:rPr>
        <w:t>zł.</w:t>
      </w:r>
    </w:p>
    <w:p w14:paraId="194C3C70" w14:textId="573299FA" w:rsidR="0057161A" w:rsidRPr="0057161A" w:rsidRDefault="0057161A" w:rsidP="00B4746D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Wysokość opłaty z tytułu użytkowania wieczystego w roku </w:t>
      </w:r>
      <w:r w:rsidR="00226B97">
        <w:rPr>
          <w:color w:val="FF0000"/>
          <w:sz w:val="24"/>
          <w:szCs w:val="24"/>
        </w:rPr>
        <w:t>202</w:t>
      </w:r>
      <w:r w:rsidR="00AB187F">
        <w:rPr>
          <w:color w:val="FF0000"/>
          <w:sz w:val="24"/>
          <w:szCs w:val="24"/>
        </w:rPr>
        <w:t>1</w:t>
      </w:r>
      <w:r w:rsidRPr="00226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bez ulgi wynosi brutto </w:t>
      </w:r>
      <w:r w:rsidR="00226B97">
        <w:rPr>
          <w:sz w:val="24"/>
          <w:szCs w:val="24"/>
        </w:rPr>
        <w:t xml:space="preserve">   </w:t>
      </w:r>
      <w:r w:rsidR="00226B97" w:rsidRPr="00226B97">
        <w:rPr>
          <w:color w:val="FF0000"/>
          <w:sz w:val="24"/>
          <w:szCs w:val="24"/>
        </w:rPr>
        <w:t xml:space="preserve">89,30 </w:t>
      </w:r>
      <w:r>
        <w:rPr>
          <w:sz w:val="24"/>
          <w:szCs w:val="24"/>
        </w:rPr>
        <w:t>zł.</w:t>
      </w:r>
    </w:p>
    <w:p w14:paraId="1332B52E" w14:textId="77777777" w:rsidR="0057161A" w:rsidRDefault="0057161A" w:rsidP="00B4746D">
      <w:pPr>
        <w:numPr>
          <w:ilvl w:val="0"/>
          <w:numId w:val="21"/>
        </w:numPr>
        <w:suppressAutoHyphens w:val="0"/>
        <w:spacing w:line="276" w:lineRule="auto"/>
        <w:jc w:val="both"/>
      </w:pPr>
      <w:r>
        <w:t>Podane informacje dotyczące mojego gospodarstwa domowego, wskazane wysokość źródła uzyskania dochodów oraz przeznaczenia/wykorzystywania nieruchomości są zgodne ze stanem faktycznym i wyczerpujące.</w:t>
      </w:r>
    </w:p>
    <w:p w14:paraId="67A652EF" w14:textId="69915344" w:rsidR="0057161A" w:rsidRDefault="0057161A" w:rsidP="00B4746D">
      <w:pPr>
        <w:numPr>
          <w:ilvl w:val="0"/>
          <w:numId w:val="21"/>
        </w:numPr>
        <w:suppressAutoHyphens w:val="0"/>
        <w:spacing w:line="276" w:lineRule="auto"/>
        <w:jc w:val="both"/>
        <w:rPr>
          <w:bCs/>
        </w:rPr>
      </w:pPr>
      <w:r w:rsidRPr="00091F61">
        <w:rPr>
          <w:bCs/>
        </w:rPr>
        <w:t>Nieruchomość nie jest miejscem prowadzenia działalności gospodarczej.</w:t>
      </w:r>
    </w:p>
    <w:p w14:paraId="31B2BEEB" w14:textId="7160437F" w:rsidR="00693ADF" w:rsidRPr="00B4746D" w:rsidRDefault="0057161A" w:rsidP="00B4746D">
      <w:pPr>
        <w:numPr>
          <w:ilvl w:val="0"/>
          <w:numId w:val="21"/>
        </w:numPr>
        <w:suppressAutoHyphens w:val="0"/>
        <w:spacing w:line="276" w:lineRule="auto"/>
        <w:jc w:val="both"/>
        <w:rPr>
          <w:bCs/>
        </w:rPr>
      </w:pPr>
      <w:r>
        <w:rPr>
          <w:bCs/>
        </w:rPr>
        <w:t>Prowadzę jednoosobowe gospodarstwo domowe/</w:t>
      </w:r>
      <w:r w:rsidRPr="00AB187F">
        <w:rPr>
          <w:bCs/>
          <w:color w:val="FF0000"/>
          <w:u w:val="single"/>
        </w:rPr>
        <w:t>we wspólnym gospodarstwie domowym</w:t>
      </w:r>
      <w:r w:rsidRPr="00AB187F">
        <w:rPr>
          <w:bCs/>
          <w:color w:val="FF0000"/>
        </w:rPr>
        <w:t xml:space="preserve"> </w:t>
      </w:r>
      <w:r w:rsidRPr="00AB187F">
        <w:rPr>
          <w:bCs/>
          <w:color w:val="FF0000"/>
          <w:u w:val="single"/>
        </w:rPr>
        <w:t xml:space="preserve">pozostają/e </w:t>
      </w:r>
      <w:r w:rsidR="00226B97" w:rsidRPr="00AB187F">
        <w:rPr>
          <w:bCs/>
          <w:color w:val="FF0000"/>
          <w:u w:val="single"/>
        </w:rPr>
        <w:t xml:space="preserve"> </w:t>
      </w:r>
      <w:r w:rsidR="00AB187F" w:rsidRPr="00AB187F">
        <w:rPr>
          <w:bCs/>
          <w:color w:val="FF0000"/>
          <w:u w:val="single"/>
        </w:rPr>
        <w:t>2</w:t>
      </w:r>
      <w:r w:rsidRPr="00AB187F">
        <w:rPr>
          <w:bCs/>
          <w:color w:val="FF0000"/>
          <w:u w:val="single"/>
        </w:rPr>
        <w:t xml:space="preserve"> osoby</w:t>
      </w:r>
      <w:r>
        <w:rPr>
          <w:bCs/>
        </w:rPr>
        <w:t>/osób i są to: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51"/>
        <w:gridCol w:w="1243"/>
        <w:gridCol w:w="2680"/>
        <w:gridCol w:w="2226"/>
      </w:tblGrid>
      <w:tr w:rsidR="00693ADF" w:rsidRPr="00CC21F0" w14:paraId="48CB40B5" w14:textId="77777777" w:rsidTr="00AB187F">
        <w:trPr>
          <w:trHeight w:val="6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EFCC" w14:textId="77777777" w:rsidR="00693ADF" w:rsidRPr="00CC21F0" w:rsidRDefault="00693ADF">
            <w:pPr>
              <w:rPr>
                <w:b/>
                <w:sz w:val="20"/>
              </w:rPr>
            </w:pPr>
            <w:r w:rsidRPr="00CC21F0">
              <w:rPr>
                <w:b/>
                <w:sz w:val="20"/>
              </w:rPr>
              <w:t>Lp.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532E" w14:textId="77777777" w:rsidR="00693ADF" w:rsidRPr="00CC21F0" w:rsidRDefault="00693ADF">
            <w:pPr>
              <w:rPr>
                <w:b/>
                <w:sz w:val="20"/>
              </w:rPr>
            </w:pPr>
            <w:r w:rsidRPr="00CC21F0">
              <w:rPr>
                <w:b/>
                <w:sz w:val="20"/>
              </w:rPr>
              <w:t xml:space="preserve">Nazwisko i imię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DF08" w14:textId="77777777" w:rsidR="00693ADF" w:rsidRPr="00CC21F0" w:rsidRDefault="00693ADF">
            <w:pPr>
              <w:rPr>
                <w:b/>
                <w:sz w:val="20"/>
              </w:rPr>
            </w:pPr>
            <w:r w:rsidRPr="00CC21F0">
              <w:rPr>
                <w:b/>
                <w:sz w:val="20"/>
              </w:rPr>
              <w:t>Rok urodzenia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0F26" w14:textId="77777777" w:rsidR="00693ADF" w:rsidRPr="00CC21F0" w:rsidRDefault="00693ADF">
            <w:pPr>
              <w:rPr>
                <w:b/>
                <w:sz w:val="20"/>
              </w:rPr>
            </w:pPr>
            <w:r w:rsidRPr="00CC21F0">
              <w:rPr>
                <w:b/>
                <w:sz w:val="20"/>
              </w:rPr>
              <w:t>Stopień pokrewieństwa/</w:t>
            </w:r>
          </w:p>
          <w:p w14:paraId="4867E518" w14:textId="77777777" w:rsidR="00693ADF" w:rsidRPr="00CC21F0" w:rsidRDefault="00693ADF">
            <w:pPr>
              <w:rPr>
                <w:b/>
                <w:sz w:val="20"/>
              </w:rPr>
            </w:pPr>
            <w:r w:rsidRPr="00CC21F0">
              <w:rPr>
                <w:b/>
                <w:sz w:val="20"/>
              </w:rPr>
              <w:t>powinowactwa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9DB6" w14:textId="77777777" w:rsidR="00693ADF" w:rsidRPr="00CC21F0" w:rsidRDefault="00693ADF">
            <w:pPr>
              <w:rPr>
                <w:b/>
                <w:sz w:val="20"/>
              </w:rPr>
            </w:pPr>
            <w:r w:rsidRPr="00CC21F0">
              <w:rPr>
                <w:b/>
                <w:sz w:val="20"/>
              </w:rPr>
              <w:t>Źródła uzyskania dochodu</w:t>
            </w:r>
          </w:p>
        </w:tc>
      </w:tr>
      <w:tr w:rsidR="00693ADF" w:rsidRPr="00CC21F0" w14:paraId="44EC0922" w14:textId="77777777" w:rsidTr="00AB187F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47AE" w14:textId="77777777" w:rsidR="00693ADF" w:rsidRPr="00CC21F0" w:rsidRDefault="00693ADF">
            <w:pPr>
              <w:rPr>
                <w:b/>
                <w:sz w:val="20"/>
              </w:rPr>
            </w:pPr>
            <w:r w:rsidRPr="00CC21F0">
              <w:rPr>
                <w:b/>
                <w:sz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593" w14:textId="64B59D50" w:rsidR="00693ADF" w:rsidRPr="00CC21F0" w:rsidRDefault="00226B97">
            <w:pPr>
              <w:rPr>
                <w:color w:val="FF0000"/>
                <w:sz w:val="20"/>
              </w:rPr>
            </w:pPr>
            <w:r w:rsidRPr="00CC21F0">
              <w:rPr>
                <w:color w:val="FF0000"/>
                <w:sz w:val="20"/>
              </w:rPr>
              <w:t>HELENA KOWALSKA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C0A9" w14:textId="7EC835EA" w:rsidR="00693ADF" w:rsidRPr="00CC21F0" w:rsidRDefault="00226B97">
            <w:pPr>
              <w:rPr>
                <w:color w:val="FF0000"/>
                <w:sz w:val="20"/>
              </w:rPr>
            </w:pPr>
            <w:r w:rsidRPr="00CC21F0">
              <w:rPr>
                <w:color w:val="FF0000"/>
                <w:sz w:val="20"/>
              </w:rPr>
              <w:t>1958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01B1" w14:textId="7CE7BCAC" w:rsidR="00693ADF" w:rsidRPr="00CC21F0" w:rsidRDefault="00226B97">
            <w:pPr>
              <w:rPr>
                <w:color w:val="FF0000"/>
                <w:sz w:val="20"/>
              </w:rPr>
            </w:pPr>
            <w:r w:rsidRPr="00CC21F0">
              <w:rPr>
                <w:color w:val="FF0000"/>
                <w:sz w:val="20"/>
              </w:rPr>
              <w:t>ŻONA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52A" w14:textId="32FF0CBD" w:rsidR="00693ADF" w:rsidRPr="00CC21F0" w:rsidRDefault="00226B97">
            <w:pPr>
              <w:rPr>
                <w:color w:val="FF0000"/>
                <w:sz w:val="20"/>
              </w:rPr>
            </w:pPr>
            <w:r w:rsidRPr="00CC21F0">
              <w:rPr>
                <w:color w:val="FF0000"/>
                <w:sz w:val="20"/>
              </w:rPr>
              <w:t>EMERYTURA</w:t>
            </w:r>
          </w:p>
        </w:tc>
      </w:tr>
      <w:tr w:rsidR="00693ADF" w:rsidRPr="00CC21F0" w14:paraId="72CCA5F7" w14:textId="77777777" w:rsidTr="00AB187F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4521" w14:textId="77777777" w:rsidR="00693ADF" w:rsidRPr="00CC21F0" w:rsidRDefault="00693ADF">
            <w:pPr>
              <w:rPr>
                <w:b/>
                <w:sz w:val="20"/>
              </w:rPr>
            </w:pPr>
            <w:r w:rsidRPr="00CC21F0">
              <w:rPr>
                <w:b/>
                <w:sz w:val="20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C6B" w14:textId="7E01976B" w:rsidR="00693ADF" w:rsidRPr="00CC21F0" w:rsidRDefault="00226B97">
            <w:pPr>
              <w:rPr>
                <w:color w:val="FF0000"/>
                <w:sz w:val="20"/>
              </w:rPr>
            </w:pPr>
            <w:r w:rsidRPr="00CC21F0">
              <w:rPr>
                <w:color w:val="FF0000"/>
                <w:sz w:val="20"/>
              </w:rPr>
              <w:t>ELWIRA KOWALSKA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FF02" w14:textId="226F486D" w:rsidR="00693ADF" w:rsidRPr="00CC21F0" w:rsidRDefault="00226B97">
            <w:pPr>
              <w:rPr>
                <w:color w:val="FF0000"/>
                <w:sz w:val="20"/>
              </w:rPr>
            </w:pPr>
            <w:r w:rsidRPr="00CC21F0">
              <w:rPr>
                <w:color w:val="FF0000"/>
                <w:sz w:val="20"/>
              </w:rPr>
              <w:t>1983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DD46" w14:textId="36BF0CAF" w:rsidR="00693ADF" w:rsidRPr="00CC21F0" w:rsidRDefault="00226B97">
            <w:pPr>
              <w:rPr>
                <w:color w:val="FF0000"/>
                <w:sz w:val="20"/>
              </w:rPr>
            </w:pPr>
            <w:r w:rsidRPr="00CC21F0">
              <w:rPr>
                <w:color w:val="FF0000"/>
                <w:sz w:val="20"/>
              </w:rPr>
              <w:t>CÓRKA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8F55" w14:textId="3E442A6B" w:rsidR="00693ADF" w:rsidRPr="00CC21F0" w:rsidRDefault="00044DE1">
            <w:pPr>
              <w:rPr>
                <w:color w:val="FF0000"/>
                <w:sz w:val="20"/>
              </w:rPr>
            </w:pPr>
            <w:r w:rsidRPr="00CC21F0">
              <w:rPr>
                <w:color w:val="FF0000"/>
                <w:sz w:val="20"/>
              </w:rPr>
              <w:t xml:space="preserve">PRACA </w:t>
            </w:r>
          </w:p>
        </w:tc>
      </w:tr>
      <w:tr w:rsidR="00693ADF" w:rsidRPr="00CC21F0" w14:paraId="0679CCD1" w14:textId="77777777" w:rsidTr="00AB187F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D8C3" w14:textId="77777777" w:rsidR="00693ADF" w:rsidRPr="00CC21F0" w:rsidRDefault="00693ADF">
            <w:pPr>
              <w:rPr>
                <w:b/>
                <w:sz w:val="20"/>
              </w:rPr>
            </w:pPr>
            <w:r w:rsidRPr="00CC21F0">
              <w:rPr>
                <w:b/>
                <w:sz w:val="20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7733" w14:textId="77777777" w:rsidR="00693ADF" w:rsidRPr="00CC21F0" w:rsidRDefault="00693ADF">
            <w:pPr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A882" w14:textId="77777777" w:rsidR="00693ADF" w:rsidRPr="00CC21F0" w:rsidRDefault="00693ADF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9EC" w14:textId="77777777" w:rsidR="00693ADF" w:rsidRPr="00CC21F0" w:rsidRDefault="00693ADF">
            <w:pPr>
              <w:rPr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6C47" w14:textId="77777777" w:rsidR="00693ADF" w:rsidRPr="00CC21F0" w:rsidRDefault="00693ADF">
            <w:pPr>
              <w:rPr>
                <w:sz w:val="20"/>
              </w:rPr>
            </w:pPr>
          </w:p>
        </w:tc>
      </w:tr>
      <w:tr w:rsidR="00693ADF" w:rsidRPr="00CC21F0" w14:paraId="60CB4DE0" w14:textId="77777777" w:rsidTr="00AB187F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D07A" w14:textId="16FF3683" w:rsidR="00693ADF" w:rsidRPr="00CC21F0" w:rsidRDefault="00693ADF">
            <w:pPr>
              <w:rPr>
                <w:b/>
                <w:sz w:val="20"/>
              </w:rPr>
            </w:pPr>
            <w:r w:rsidRPr="00CC21F0">
              <w:rPr>
                <w:b/>
                <w:sz w:val="20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BC0D" w14:textId="77777777" w:rsidR="00693ADF" w:rsidRPr="00CC21F0" w:rsidRDefault="00693ADF">
            <w:pPr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0F7F" w14:textId="77777777" w:rsidR="00693ADF" w:rsidRPr="00CC21F0" w:rsidRDefault="00693ADF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DA3" w14:textId="77777777" w:rsidR="00693ADF" w:rsidRPr="00CC21F0" w:rsidRDefault="00693ADF">
            <w:pPr>
              <w:rPr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192B" w14:textId="77777777" w:rsidR="00693ADF" w:rsidRPr="00CC21F0" w:rsidRDefault="00693ADF">
            <w:pPr>
              <w:rPr>
                <w:sz w:val="20"/>
              </w:rPr>
            </w:pPr>
          </w:p>
        </w:tc>
      </w:tr>
      <w:tr w:rsidR="00693ADF" w:rsidRPr="00CC21F0" w14:paraId="09C9F16C" w14:textId="77777777" w:rsidTr="00AB187F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5B25" w14:textId="5FE07DD9" w:rsidR="00693ADF" w:rsidRPr="00CC21F0" w:rsidRDefault="00693ADF">
            <w:pPr>
              <w:rPr>
                <w:b/>
                <w:sz w:val="20"/>
              </w:rPr>
            </w:pPr>
            <w:r w:rsidRPr="00CC21F0">
              <w:rPr>
                <w:b/>
                <w:sz w:val="20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87C3" w14:textId="77777777" w:rsidR="00693ADF" w:rsidRPr="00CC21F0" w:rsidRDefault="00693ADF">
            <w:pPr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E35" w14:textId="77777777" w:rsidR="00693ADF" w:rsidRPr="00CC21F0" w:rsidRDefault="00693ADF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8CFA" w14:textId="77777777" w:rsidR="00693ADF" w:rsidRPr="00CC21F0" w:rsidRDefault="00693ADF">
            <w:pPr>
              <w:rPr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5BA" w14:textId="77777777" w:rsidR="00693ADF" w:rsidRPr="00CC21F0" w:rsidRDefault="00693ADF">
            <w:pPr>
              <w:rPr>
                <w:sz w:val="20"/>
              </w:rPr>
            </w:pPr>
          </w:p>
        </w:tc>
      </w:tr>
      <w:tr w:rsidR="00DE64B4" w:rsidRPr="00CC21F0" w14:paraId="442C9B12" w14:textId="77777777" w:rsidTr="00AB187F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27B9" w14:textId="0ADDDC3E" w:rsidR="00DE64B4" w:rsidRPr="00CC21F0" w:rsidRDefault="00DE64B4">
            <w:pPr>
              <w:rPr>
                <w:b/>
                <w:sz w:val="20"/>
              </w:rPr>
            </w:pPr>
            <w:r w:rsidRPr="00CC21F0">
              <w:rPr>
                <w:b/>
                <w:sz w:val="20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CB2A" w14:textId="77777777" w:rsidR="00DE64B4" w:rsidRPr="00CC21F0" w:rsidRDefault="00DE64B4">
            <w:pPr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AD67" w14:textId="77777777" w:rsidR="00DE64B4" w:rsidRPr="00CC21F0" w:rsidRDefault="00DE64B4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032A" w14:textId="77777777" w:rsidR="00DE64B4" w:rsidRPr="00CC21F0" w:rsidRDefault="00DE64B4">
            <w:pPr>
              <w:rPr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2552" w14:textId="77777777" w:rsidR="00DE64B4" w:rsidRPr="00CC21F0" w:rsidRDefault="00DE64B4">
            <w:pPr>
              <w:rPr>
                <w:sz w:val="20"/>
              </w:rPr>
            </w:pPr>
          </w:p>
        </w:tc>
      </w:tr>
      <w:tr w:rsidR="00DE64B4" w:rsidRPr="00CC21F0" w14:paraId="6CDA3987" w14:textId="77777777" w:rsidTr="00AB187F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EB09" w14:textId="7C56F516" w:rsidR="00DE64B4" w:rsidRPr="00CC21F0" w:rsidRDefault="00DE64B4">
            <w:pPr>
              <w:rPr>
                <w:b/>
                <w:sz w:val="20"/>
              </w:rPr>
            </w:pPr>
            <w:r w:rsidRPr="00CC21F0">
              <w:rPr>
                <w:b/>
                <w:sz w:val="20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AEE1" w14:textId="77777777" w:rsidR="00DE64B4" w:rsidRPr="00CC21F0" w:rsidRDefault="00DE64B4">
            <w:pPr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C42" w14:textId="77777777" w:rsidR="00DE64B4" w:rsidRPr="00CC21F0" w:rsidRDefault="00DE64B4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A6BE" w14:textId="77777777" w:rsidR="00DE64B4" w:rsidRPr="00CC21F0" w:rsidRDefault="00DE64B4">
            <w:pPr>
              <w:rPr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ADE6" w14:textId="77777777" w:rsidR="00DE64B4" w:rsidRPr="00CC21F0" w:rsidRDefault="00DE64B4">
            <w:pPr>
              <w:rPr>
                <w:sz w:val="20"/>
              </w:rPr>
            </w:pPr>
          </w:p>
        </w:tc>
      </w:tr>
      <w:tr w:rsidR="00B4746D" w:rsidRPr="00CC21F0" w14:paraId="41D9FA64" w14:textId="77777777" w:rsidTr="00AB187F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D28" w14:textId="62679C8D" w:rsidR="00B4746D" w:rsidRPr="00CC21F0" w:rsidRDefault="00B4746D">
            <w:pPr>
              <w:rPr>
                <w:b/>
                <w:sz w:val="20"/>
              </w:rPr>
            </w:pPr>
            <w:r w:rsidRPr="00CC21F0">
              <w:rPr>
                <w:b/>
                <w:sz w:val="20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1EB3" w14:textId="77777777" w:rsidR="00B4746D" w:rsidRPr="00CC21F0" w:rsidRDefault="00B4746D">
            <w:pPr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ACF1" w14:textId="77777777" w:rsidR="00B4746D" w:rsidRPr="00CC21F0" w:rsidRDefault="00B4746D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7364" w14:textId="77777777" w:rsidR="00B4746D" w:rsidRPr="00CC21F0" w:rsidRDefault="00B4746D">
            <w:pPr>
              <w:rPr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500" w14:textId="77777777" w:rsidR="00B4746D" w:rsidRPr="00CC21F0" w:rsidRDefault="00B4746D">
            <w:pPr>
              <w:rPr>
                <w:sz w:val="20"/>
              </w:rPr>
            </w:pPr>
          </w:p>
        </w:tc>
      </w:tr>
    </w:tbl>
    <w:p w14:paraId="194B9522" w14:textId="77777777" w:rsidR="00AB187F" w:rsidRPr="00087436" w:rsidRDefault="00AB187F" w:rsidP="00AB187F">
      <w:pPr>
        <w:rPr>
          <w:color w:val="000000"/>
          <w:sz w:val="16"/>
          <w:szCs w:val="16"/>
          <w:shd w:val="clear" w:color="auto" w:fill="FFFFFF"/>
        </w:rPr>
      </w:pPr>
      <w:r w:rsidRPr="00087436">
        <w:rPr>
          <w:sz w:val="16"/>
          <w:szCs w:val="16"/>
        </w:rPr>
        <w:t xml:space="preserve">*- </w:t>
      </w:r>
      <w:r w:rsidRPr="00087436">
        <w:rPr>
          <w:color w:val="000000"/>
          <w:sz w:val="16"/>
          <w:szCs w:val="16"/>
          <w:shd w:val="clear" w:color="auto" w:fill="FFFFFF"/>
        </w:rPr>
        <w:t>dane nieobowiązkowe, przy czym ich podanie może ułatwić właściwą identyfikację wnioskodawcy celem załatwienia sprawy</w:t>
      </w:r>
    </w:p>
    <w:p w14:paraId="03A4FA78" w14:textId="77777777" w:rsidR="00AB187F" w:rsidRPr="00087436" w:rsidRDefault="00AB187F" w:rsidP="00AB187F">
      <w:pPr>
        <w:rPr>
          <w:sz w:val="16"/>
          <w:szCs w:val="16"/>
        </w:rPr>
      </w:pPr>
      <w:r w:rsidRPr="00087436">
        <w:rPr>
          <w:color w:val="000000"/>
          <w:sz w:val="16"/>
          <w:szCs w:val="16"/>
          <w:shd w:val="clear" w:color="auto" w:fill="FFFFFF"/>
        </w:rPr>
        <w:t>** - dane nieobowiązkowe, przy czym ich podanie może ułatwić kontakt celem rozpatrzenia wniosku i załatwienia sprawy</w:t>
      </w:r>
    </w:p>
    <w:p w14:paraId="3CFDFBDB" w14:textId="77777777" w:rsidR="00DE64B4" w:rsidRDefault="00DE64B4" w:rsidP="00693ADF"/>
    <w:p w14:paraId="3945A8FD" w14:textId="67FFCD38" w:rsidR="00693ADF" w:rsidRDefault="00693ADF" w:rsidP="00693ADF">
      <w:r>
        <w:t xml:space="preserve">Załączniki: </w:t>
      </w:r>
    </w:p>
    <w:p w14:paraId="4070C5E8" w14:textId="31664B6E" w:rsidR="00693ADF" w:rsidRPr="00044DE1" w:rsidRDefault="00044DE1" w:rsidP="00693ADF">
      <w:pPr>
        <w:numPr>
          <w:ilvl w:val="0"/>
          <w:numId w:val="12"/>
        </w:numPr>
        <w:suppressAutoHyphens w:val="0"/>
        <w:rPr>
          <w:color w:val="FF0000"/>
        </w:rPr>
      </w:pPr>
      <w:r w:rsidRPr="00044DE1">
        <w:rPr>
          <w:color w:val="FF0000"/>
        </w:rPr>
        <w:t>PIT ZA 202</w:t>
      </w:r>
      <w:r w:rsidR="00AB187F">
        <w:rPr>
          <w:color w:val="FF0000"/>
        </w:rPr>
        <w:t>1</w:t>
      </w:r>
      <w:r w:rsidRPr="00044DE1">
        <w:rPr>
          <w:color w:val="FF0000"/>
        </w:rPr>
        <w:t xml:space="preserve"> R. </w:t>
      </w:r>
    </w:p>
    <w:p w14:paraId="41652082" w14:textId="101EF0CF" w:rsidR="00693ADF" w:rsidRPr="00044DE1" w:rsidRDefault="00044DE1" w:rsidP="00693ADF">
      <w:pPr>
        <w:numPr>
          <w:ilvl w:val="0"/>
          <w:numId w:val="12"/>
        </w:numPr>
        <w:suppressAutoHyphens w:val="0"/>
        <w:rPr>
          <w:color w:val="FF0000"/>
        </w:rPr>
      </w:pPr>
      <w:r w:rsidRPr="00044DE1">
        <w:rPr>
          <w:color w:val="FF0000"/>
        </w:rPr>
        <w:t>PIT ZA 202</w:t>
      </w:r>
      <w:r w:rsidR="00AB187F">
        <w:rPr>
          <w:color w:val="FF0000"/>
        </w:rPr>
        <w:t>1</w:t>
      </w:r>
      <w:r w:rsidRPr="00044DE1">
        <w:rPr>
          <w:color w:val="FF0000"/>
        </w:rPr>
        <w:t xml:space="preserve"> R.</w:t>
      </w:r>
    </w:p>
    <w:p w14:paraId="5F9D0327" w14:textId="058B5544" w:rsidR="00693ADF" w:rsidRPr="00044DE1" w:rsidRDefault="00044DE1" w:rsidP="00693ADF">
      <w:pPr>
        <w:numPr>
          <w:ilvl w:val="0"/>
          <w:numId w:val="12"/>
        </w:numPr>
        <w:suppressAutoHyphens w:val="0"/>
        <w:rPr>
          <w:color w:val="FF0000"/>
        </w:rPr>
      </w:pPr>
      <w:r w:rsidRPr="00044DE1">
        <w:rPr>
          <w:color w:val="FF0000"/>
        </w:rPr>
        <w:t>DECYZJA ORGANU RENTOWEO O PRZYZNANIU EMERYTURY ZA ROK 202</w:t>
      </w:r>
      <w:r w:rsidR="00AB187F">
        <w:rPr>
          <w:color w:val="FF0000"/>
        </w:rPr>
        <w:t>1</w:t>
      </w:r>
      <w:r w:rsidRPr="00044DE1">
        <w:rPr>
          <w:color w:val="FF0000"/>
        </w:rPr>
        <w:t xml:space="preserve"> R.</w:t>
      </w:r>
    </w:p>
    <w:p w14:paraId="3434441C" w14:textId="3C6D17AB" w:rsidR="00693ADF" w:rsidRDefault="00693ADF" w:rsidP="00693ADF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4031BDE2" w14:textId="332F5F43" w:rsidR="00693ADF" w:rsidRDefault="00693ADF" w:rsidP="00693ADF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635A5854" w14:textId="77777777" w:rsidR="00091F61" w:rsidRDefault="00091F61" w:rsidP="00091F61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44776375" w14:textId="43995940" w:rsidR="00091F61" w:rsidRDefault="00693ADF" w:rsidP="00091F61">
      <w:pPr>
        <w:ind w:left="720"/>
        <w:rPr>
          <w:b/>
        </w:rPr>
      </w:pPr>
      <w:r>
        <w:rPr>
          <w:b/>
        </w:rPr>
        <w:t>Oświadczam, że złożone kserokopie są zgodne z oryginałami.</w:t>
      </w:r>
    </w:p>
    <w:p w14:paraId="25EBB7BC" w14:textId="22FC496B" w:rsidR="008B5F1B" w:rsidRDefault="00693ADF" w:rsidP="008B5F1B">
      <w:r>
        <w:t xml:space="preserve">                                                                                   </w:t>
      </w:r>
    </w:p>
    <w:p w14:paraId="08C1DFC4" w14:textId="13A553A0" w:rsidR="00693ADF" w:rsidRPr="00044DE1" w:rsidRDefault="00693ADF" w:rsidP="008B5F1B">
      <w:pPr>
        <w:jc w:val="right"/>
        <w:rPr>
          <w:color w:val="FF0000"/>
        </w:rPr>
      </w:pPr>
      <w:r w:rsidRPr="00044DE1">
        <w:rPr>
          <w:color w:val="FF0000"/>
        </w:rPr>
        <w:t xml:space="preserve">      </w:t>
      </w:r>
      <w:r w:rsidR="00044DE1" w:rsidRPr="00044DE1">
        <w:rPr>
          <w:color w:val="FF0000"/>
        </w:rPr>
        <w:t>JAN KOWALSKI</w:t>
      </w:r>
    </w:p>
    <w:p w14:paraId="33477E46" w14:textId="131F411B" w:rsidR="008B5F1B" w:rsidRPr="00091F61" w:rsidRDefault="00693ADF" w:rsidP="00091F61">
      <w:pPr>
        <w:rPr>
          <w:sz w:val="20"/>
        </w:rPr>
      </w:pPr>
      <w:r w:rsidRPr="008B5F1B">
        <w:rPr>
          <w:sz w:val="20"/>
        </w:rPr>
        <w:t xml:space="preserve">                                                                             </w:t>
      </w:r>
      <w:r w:rsidR="008B5F1B">
        <w:rPr>
          <w:sz w:val="20"/>
        </w:rPr>
        <w:t xml:space="preserve">                                 </w:t>
      </w:r>
      <w:r w:rsidRPr="008B5F1B">
        <w:rPr>
          <w:sz w:val="20"/>
        </w:rPr>
        <w:t xml:space="preserve">                    </w:t>
      </w:r>
      <w:r w:rsidR="00AB187F">
        <w:rPr>
          <w:sz w:val="20"/>
        </w:rPr>
        <w:t xml:space="preserve">                                </w:t>
      </w:r>
      <w:r w:rsidRPr="008B5F1B">
        <w:rPr>
          <w:sz w:val="20"/>
        </w:rPr>
        <w:t>CZYTELNY PODPIS</w:t>
      </w:r>
    </w:p>
    <w:p w14:paraId="13BD0197" w14:textId="6EA7B7EA" w:rsidR="00693ADF" w:rsidRPr="00DE64B4" w:rsidRDefault="00693ADF" w:rsidP="00693ADF">
      <w:pPr>
        <w:jc w:val="center"/>
        <w:rPr>
          <w:b/>
          <w:sz w:val="20"/>
          <w:u w:val="single"/>
        </w:rPr>
      </w:pPr>
      <w:r w:rsidRPr="00DE64B4">
        <w:rPr>
          <w:b/>
          <w:sz w:val="20"/>
          <w:u w:val="single"/>
        </w:rPr>
        <w:t>POUCZENIE</w:t>
      </w:r>
    </w:p>
    <w:p w14:paraId="54F2CC74" w14:textId="77777777" w:rsidR="00693ADF" w:rsidRPr="00DE64B4" w:rsidRDefault="00693ADF" w:rsidP="00693ADF">
      <w:pPr>
        <w:jc w:val="center"/>
        <w:rPr>
          <w:b/>
          <w:sz w:val="20"/>
          <w:u w:val="single"/>
        </w:rPr>
      </w:pPr>
    </w:p>
    <w:p w14:paraId="1C4A4609" w14:textId="6DBAC013" w:rsidR="00693ADF" w:rsidRPr="00B9381D" w:rsidRDefault="008B5F1B" w:rsidP="00B9381D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>Wniosek o udzielenie bonifikaty od opłaty rocznej z tytułu użytkowania wieczystego nieruchomości gruntowej przeznaczonej (wykorzystywanej) na cele mieszkaniowe należy złożyć</w:t>
      </w:r>
      <w:r w:rsidR="00844E18">
        <w:rPr>
          <w:sz w:val="20"/>
        </w:rPr>
        <w:t xml:space="preserve"> w terminie,</w:t>
      </w:r>
      <w:r w:rsidRPr="00DE64B4">
        <w:rPr>
          <w:sz w:val="20"/>
        </w:rPr>
        <w:t xml:space="preserve"> do dnia 31 grudnia roku,</w:t>
      </w:r>
      <w:r w:rsidR="00844E18">
        <w:rPr>
          <w:sz w:val="20"/>
        </w:rPr>
        <w:t xml:space="preserve"> </w:t>
      </w:r>
      <w:r w:rsidRPr="00DE64B4">
        <w:rPr>
          <w:sz w:val="20"/>
        </w:rPr>
        <w:t>za który opłata</w:t>
      </w:r>
      <w:r w:rsidR="00DE64B4">
        <w:rPr>
          <w:sz w:val="20"/>
        </w:rPr>
        <w:t xml:space="preserve">  </w:t>
      </w:r>
      <w:r w:rsidRPr="00DE64B4">
        <w:rPr>
          <w:sz w:val="20"/>
        </w:rPr>
        <w:t xml:space="preserve"> jest wnoszona.</w:t>
      </w:r>
    </w:p>
    <w:p w14:paraId="4C60DF2B" w14:textId="0D93EF91" w:rsidR="00693ADF" w:rsidRPr="00B9381D" w:rsidRDefault="00693ADF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 xml:space="preserve">Złożenie ww. wniosku nie zwalnia z obowiązku wniesienia opłaty rocznej </w:t>
      </w:r>
      <w:r w:rsidR="00091F61">
        <w:rPr>
          <w:sz w:val="20"/>
        </w:rPr>
        <w:t xml:space="preserve">w terminie do dnia </w:t>
      </w:r>
      <w:r w:rsidRPr="00DE64B4">
        <w:rPr>
          <w:sz w:val="20"/>
        </w:rPr>
        <w:t>do 31 marca danego roku.</w:t>
      </w:r>
    </w:p>
    <w:p w14:paraId="2F560F9D" w14:textId="7F5A35E9" w:rsidR="00693ADF" w:rsidRPr="00B9381D" w:rsidRDefault="00693ADF" w:rsidP="00B9381D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>Organ zastrzega możliwość weryfikacji prawdziwości danych wskazanych we wniosku, w szczególności prawo żądania przedłożenia stosownych dokumentów oraz wyjaśnień</w:t>
      </w:r>
      <w:r w:rsidR="00091F61">
        <w:rPr>
          <w:sz w:val="20"/>
        </w:rPr>
        <w:t>.</w:t>
      </w:r>
    </w:p>
    <w:p w14:paraId="13A1C69D" w14:textId="59629E91" w:rsidR="00693ADF" w:rsidRPr="00DE64B4" w:rsidRDefault="00693ADF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  <w:lang w:eastAsia="en-US"/>
        </w:rPr>
        <w:t>Bonifikata przysługuje osobom fizycznym, których dochód miesięczny na jednego członka gospodarstwa domowego nie przekracza 50% przeciętnego wynagrodzenia w gospodarce narodowej</w:t>
      </w:r>
      <w:r w:rsidR="008B5F1B" w:rsidRPr="00DE64B4">
        <w:rPr>
          <w:sz w:val="20"/>
          <w:lang w:eastAsia="en-US"/>
        </w:rPr>
        <w:t xml:space="preserve"> </w:t>
      </w:r>
      <w:r w:rsidRPr="00DE64B4">
        <w:rPr>
          <w:sz w:val="20"/>
          <w:lang w:eastAsia="en-US"/>
        </w:rPr>
        <w:t xml:space="preserve">w roku poprzedzającym rok, za który opłata ma być wnoszona, ogłaszanego przez Prezesa Głównego Urzędu Statystycznego w Dzienniku Urzędowym Rzeczypospolitej Polskiej "Monitor Polski", na podstawie </w:t>
      </w:r>
      <w:hyperlink r:id="rId5" w:anchor="hiperlinkText.rpc?hiperlink=type=tresc:nro=Powszechny.1965119:part=a20p1la:ver=0&amp;full=1#hiperlinkText.rpc?hiperlink=type=tresc:nro=Powszechny.1965119:part=a20p1la:ver=0&amp;full=1" w:tgtFrame="_parent" w:history="1">
        <w:r w:rsidRPr="00DE64B4">
          <w:rPr>
            <w:rStyle w:val="Hipercze"/>
            <w:rFonts w:eastAsiaTheme="majorEastAsia"/>
            <w:sz w:val="20"/>
            <w:lang w:eastAsia="en-US"/>
          </w:rPr>
          <w:t>art. 20 pkt 1 lit. a</w:t>
        </w:r>
      </w:hyperlink>
      <w:r w:rsidRPr="00DE64B4">
        <w:rPr>
          <w:sz w:val="20"/>
          <w:lang w:eastAsia="en-US"/>
        </w:rPr>
        <w:t xml:space="preserve"> ustawy z dnia 17 grudnia 1998 r.</w:t>
      </w:r>
      <w:r w:rsidR="00035E3E">
        <w:rPr>
          <w:sz w:val="20"/>
          <w:lang w:eastAsia="en-US"/>
        </w:rPr>
        <w:t xml:space="preserve">                 </w:t>
      </w:r>
      <w:r w:rsidR="00AB187F">
        <w:rPr>
          <w:sz w:val="20"/>
          <w:lang w:eastAsia="en-US"/>
        </w:rPr>
        <w:t xml:space="preserve">                   </w:t>
      </w:r>
      <w:r w:rsidR="00035E3E">
        <w:rPr>
          <w:sz w:val="20"/>
          <w:lang w:eastAsia="en-US"/>
        </w:rPr>
        <w:t xml:space="preserve"> </w:t>
      </w:r>
      <w:r w:rsidRPr="00DE64B4">
        <w:rPr>
          <w:sz w:val="20"/>
          <w:lang w:eastAsia="en-US"/>
        </w:rPr>
        <w:t xml:space="preserve"> o emeryturach i rentach z Funduszu Ubezpieczeń Społecznych (Dz. U. z 2017 r. poz. 1383 i 1386), jeżeli nieruchomość jest przeznaczona na cele mieszkaniowe lub wykorzystywana na te cele</w:t>
      </w:r>
    </w:p>
    <w:p w14:paraId="3B65AECE" w14:textId="1ABA39C1" w:rsidR="00693ADF" w:rsidRPr="00B9381D" w:rsidRDefault="00693ADF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>Przez gospodarstwo domowe rozumie się gospodarstwo prowadzone przez użytkownika wieczystego samodzielnie lub wspólnie z małżonkiem lub innymi osobami stale z nim zamieszkującymi</w:t>
      </w:r>
      <w:r w:rsidR="008B5F1B" w:rsidRPr="00DE64B4">
        <w:rPr>
          <w:sz w:val="20"/>
        </w:rPr>
        <w:t xml:space="preserve"> </w:t>
      </w:r>
      <w:r w:rsidRPr="00DE64B4">
        <w:rPr>
          <w:sz w:val="20"/>
        </w:rPr>
        <w:t>i gospodarującymi na nieruchomości oddanej w użytkowanie wieczyste</w:t>
      </w:r>
    </w:p>
    <w:p w14:paraId="46EFE4DC" w14:textId="12B87A58" w:rsidR="00693ADF" w:rsidRDefault="00693ADF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>Za dochód uważa się wszelkie przychody po odliczeniu kosztów ich uzyskania oraz po odliczeniu składek na ubezpieczenie emerytalne i rentowe oraz na ubezpieczenie chorobowe, określonych</w:t>
      </w:r>
      <w:r w:rsidR="008B5F1B" w:rsidRPr="00DE64B4">
        <w:rPr>
          <w:sz w:val="20"/>
        </w:rPr>
        <w:t xml:space="preserve"> </w:t>
      </w:r>
      <w:r w:rsidRPr="00DE64B4">
        <w:rPr>
          <w:sz w:val="20"/>
        </w:rPr>
        <w:t>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</w:t>
      </w:r>
      <w:r w:rsidR="00DE64B4">
        <w:rPr>
          <w:sz w:val="20"/>
        </w:rPr>
        <w:t xml:space="preserve"> </w:t>
      </w:r>
      <w:r w:rsidRPr="00DE64B4">
        <w:rPr>
          <w:sz w:val="20"/>
        </w:rPr>
        <w:t xml:space="preserve">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politycznych, świadczenia wychowawczego, o którym mowa w ustawie z dnia 11 lutego 2016 r. o pomocy państwa</w:t>
      </w:r>
      <w:r w:rsidR="008B5F1B" w:rsidRPr="00DE64B4">
        <w:rPr>
          <w:sz w:val="20"/>
        </w:rPr>
        <w:t xml:space="preserve"> </w:t>
      </w:r>
      <w:r w:rsidRPr="00DE64B4">
        <w:rPr>
          <w:sz w:val="20"/>
        </w:rPr>
        <w:t>w wychowywaniu dzieci, oraz dodatku wychowawczego, o którym mowa</w:t>
      </w:r>
      <w:r w:rsidR="00DE64B4">
        <w:rPr>
          <w:sz w:val="20"/>
        </w:rPr>
        <w:t xml:space="preserve"> </w:t>
      </w:r>
      <w:r w:rsidRPr="00DE64B4">
        <w:rPr>
          <w:sz w:val="20"/>
        </w:rPr>
        <w:t>w ustawie z dnia 9 czerwca 2011 r. o wspieraniu rodziny</w:t>
      </w:r>
      <w:r w:rsidR="00AB187F">
        <w:rPr>
          <w:sz w:val="20"/>
        </w:rPr>
        <w:t xml:space="preserve">                          </w:t>
      </w:r>
      <w:r w:rsidRPr="00DE64B4">
        <w:rPr>
          <w:sz w:val="20"/>
        </w:rPr>
        <w:t xml:space="preserve"> i systemie pieczy zastępczej.</w:t>
      </w:r>
      <w:r w:rsidR="00091F61">
        <w:rPr>
          <w:sz w:val="20"/>
        </w:rPr>
        <w:t xml:space="preserve"> Ciężar dowodu, że istnieją przesłanki udzielenia bonifikaty od opłaty, spoczywa na </w:t>
      </w:r>
      <w:proofErr w:type="spellStart"/>
      <w:r w:rsidR="00091F61">
        <w:rPr>
          <w:sz w:val="20"/>
        </w:rPr>
        <w:t>wnioskodawcu</w:t>
      </w:r>
      <w:proofErr w:type="spellEnd"/>
      <w:r w:rsidR="00091F61">
        <w:rPr>
          <w:sz w:val="20"/>
        </w:rPr>
        <w:t>.</w:t>
      </w:r>
    </w:p>
    <w:p w14:paraId="35CE87C4" w14:textId="48A10DB9" w:rsidR="00091F61" w:rsidRPr="00DE64B4" w:rsidRDefault="00091F61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>
        <w:rPr>
          <w:sz w:val="20"/>
        </w:rPr>
        <w:t>Niedostarczenie przez wnioskodawcę wymaganych dokumentów spowoduje pozostawienie wniosku bez rozpatrzenia, co oznaczać będzie nieprzyznanie bonifikaty od opłaty rocznej.</w:t>
      </w:r>
    </w:p>
    <w:p w14:paraId="3341E0B1" w14:textId="77777777" w:rsidR="008B5F1B" w:rsidRPr="00DE64B4" w:rsidRDefault="008B5F1B" w:rsidP="00693ADF">
      <w:pPr>
        <w:jc w:val="both"/>
        <w:rPr>
          <w:b/>
          <w:sz w:val="20"/>
        </w:rPr>
      </w:pPr>
    </w:p>
    <w:p w14:paraId="79675E6D" w14:textId="4B0739A9" w:rsidR="00693ADF" w:rsidRPr="00DE64B4" w:rsidRDefault="00693ADF" w:rsidP="00693ADF">
      <w:pPr>
        <w:jc w:val="both"/>
        <w:rPr>
          <w:b/>
          <w:sz w:val="20"/>
        </w:rPr>
      </w:pPr>
      <w:r w:rsidRPr="00DE64B4">
        <w:rPr>
          <w:b/>
          <w:sz w:val="20"/>
        </w:rPr>
        <w:t>OPŁATY</w:t>
      </w:r>
    </w:p>
    <w:p w14:paraId="0D9E6A92" w14:textId="77777777" w:rsidR="00693ADF" w:rsidRPr="00DE64B4" w:rsidRDefault="00693ADF" w:rsidP="00693ADF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DE64B4">
        <w:rPr>
          <w:color w:val="000000"/>
          <w:sz w:val="20"/>
          <w:szCs w:val="20"/>
        </w:rPr>
        <w:t>Wniosek nie podlega opłacie skarbowej.</w:t>
      </w:r>
    </w:p>
    <w:p w14:paraId="116B16F8" w14:textId="77777777" w:rsidR="00693ADF" w:rsidRPr="00DE64B4" w:rsidRDefault="00693ADF" w:rsidP="00693ADF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</w:p>
    <w:p w14:paraId="08AB29DD" w14:textId="6F3BE767" w:rsidR="00693ADF" w:rsidRPr="00DE64B4" w:rsidRDefault="00693ADF" w:rsidP="00693ADF">
      <w:pPr>
        <w:jc w:val="both"/>
        <w:rPr>
          <w:b/>
          <w:sz w:val="20"/>
        </w:rPr>
      </w:pPr>
      <w:r w:rsidRPr="00DE64B4">
        <w:rPr>
          <w:b/>
          <w:sz w:val="20"/>
        </w:rPr>
        <w:t xml:space="preserve">TERMIN I SPOSÓB ZAŁATWIENIA </w:t>
      </w:r>
    </w:p>
    <w:p w14:paraId="3B87884A" w14:textId="1787070B" w:rsidR="00693ADF" w:rsidRPr="00DE64B4" w:rsidRDefault="00693ADF" w:rsidP="00693ADF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E64B4">
        <w:rPr>
          <w:color w:val="000000"/>
          <w:sz w:val="20"/>
          <w:szCs w:val="20"/>
        </w:rPr>
        <w:t xml:space="preserve">Wnioski </w:t>
      </w:r>
      <w:r w:rsidR="00B4746D">
        <w:rPr>
          <w:color w:val="000000"/>
          <w:sz w:val="20"/>
          <w:szCs w:val="20"/>
        </w:rPr>
        <w:t xml:space="preserve">o udzielenie bonifikaty od opłaty rocznej z tytułu użytkowania wieczystego gruntów </w:t>
      </w:r>
      <w:r w:rsidRPr="00DE64B4">
        <w:rPr>
          <w:color w:val="000000"/>
          <w:sz w:val="20"/>
          <w:szCs w:val="20"/>
        </w:rPr>
        <w:t xml:space="preserve">rozpatrywane są </w:t>
      </w:r>
      <w:r w:rsidR="00B4746D">
        <w:rPr>
          <w:color w:val="000000"/>
          <w:sz w:val="20"/>
          <w:szCs w:val="20"/>
        </w:rPr>
        <w:t xml:space="preserve">w terminie 1 miesiąca od daty zgromadzenia pełnej dokumentacji, </w:t>
      </w:r>
      <w:r w:rsidRPr="00DE64B4">
        <w:rPr>
          <w:color w:val="000000"/>
          <w:sz w:val="20"/>
          <w:szCs w:val="20"/>
        </w:rPr>
        <w:t xml:space="preserve">po ogłoszeniu komunikatu Prezesa GUS w Dzienniku Urzędowym Rzeczypospolitej Polskiej „Monitorze Polskim” w sprawie przeciętnego wynagrodzenia </w:t>
      </w:r>
      <w:r w:rsidRPr="00DE64B4">
        <w:rPr>
          <w:sz w:val="20"/>
          <w:szCs w:val="20"/>
        </w:rPr>
        <w:t>w gospodarce narodowej</w:t>
      </w:r>
      <w:r w:rsidRPr="00DE64B4">
        <w:rPr>
          <w:color w:val="808000"/>
          <w:sz w:val="20"/>
          <w:szCs w:val="20"/>
        </w:rPr>
        <w:t xml:space="preserve"> </w:t>
      </w:r>
      <w:r w:rsidRPr="00DE64B4">
        <w:rPr>
          <w:color w:val="000000"/>
          <w:sz w:val="20"/>
          <w:szCs w:val="20"/>
        </w:rPr>
        <w:t xml:space="preserve">w roku </w:t>
      </w:r>
      <w:r w:rsidRPr="00DE64B4">
        <w:rPr>
          <w:sz w:val="20"/>
          <w:szCs w:val="20"/>
        </w:rPr>
        <w:t>poprzedzającym</w:t>
      </w:r>
      <w:r w:rsidRPr="00DE64B4">
        <w:rPr>
          <w:color w:val="000000"/>
          <w:sz w:val="20"/>
          <w:szCs w:val="20"/>
        </w:rPr>
        <w:t xml:space="preserve"> rok,</w:t>
      </w:r>
      <w:r w:rsidR="00844E18">
        <w:rPr>
          <w:color w:val="000000"/>
          <w:sz w:val="20"/>
          <w:szCs w:val="20"/>
        </w:rPr>
        <w:t xml:space="preserve"> </w:t>
      </w:r>
      <w:r w:rsidRPr="00DE64B4">
        <w:rPr>
          <w:color w:val="000000"/>
          <w:sz w:val="20"/>
          <w:szCs w:val="20"/>
        </w:rPr>
        <w:t>za który opłata ma być wnoszona.</w:t>
      </w:r>
    </w:p>
    <w:p w14:paraId="59845C9E" w14:textId="77777777" w:rsidR="00693ADF" w:rsidRPr="00DE64B4" w:rsidRDefault="00693ADF" w:rsidP="00693ADF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09934D72" w14:textId="6829408B" w:rsidR="00693ADF" w:rsidRPr="00DE64B4" w:rsidRDefault="00693ADF" w:rsidP="00693ADF">
      <w:pPr>
        <w:jc w:val="both"/>
        <w:rPr>
          <w:b/>
          <w:sz w:val="20"/>
        </w:rPr>
      </w:pPr>
      <w:r w:rsidRPr="00DE64B4">
        <w:rPr>
          <w:b/>
          <w:sz w:val="20"/>
        </w:rPr>
        <w:t>PODSTAWA PRAWNA</w:t>
      </w:r>
    </w:p>
    <w:p w14:paraId="730EC9C1" w14:textId="5E161489" w:rsidR="00693ADF" w:rsidRPr="00DE64B4" w:rsidRDefault="00693ADF" w:rsidP="00844E18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E64B4">
        <w:rPr>
          <w:color w:val="000000"/>
          <w:sz w:val="20"/>
          <w:szCs w:val="20"/>
        </w:rPr>
        <w:t>Przepis</w:t>
      </w:r>
      <w:r w:rsidR="00844E18">
        <w:rPr>
          <w:color w:val="000000"/>
          <w:sz w:val="20"/>
          <w:szCs w:val="20"/>
        </w:rPr>
        <w:t>y</w:t>
      </w:r>
      <w:r w:rsidRPr="00DE64B4">
        <w:rPr>
          <w:color w:val="000000"/>
          <w:sz w:val="20"/>
          <w:szCs w:val="20"/>
        </w:rPr>
        <w:t xml:space="preserve"> art. 74 ust. 1 ustawy z dnia 21 sierpnia 1997r. o gospodarce nieruchomościami </w:t>
      </w:r>
      <w:r w:rsidR="00B4746D">
        <w:rPr>
          <w:color w:val="000000"/>
          <w:sz w:val="20"/>
          <w:szCs w:val="20"/>
        </w:rPr>
        <w:t>(Dz. U. z 2020 r. poz</w:t>
      </w:r>
      <w:r w:rsidR="00AB187F">
        <w:rPr>
          <w:color w:val="000000"/>
          <w:sz w:val="20"/>
          <w:szCs w:val="20"/>
        </w:rPr>
        <w:t>.</w:t>
      </w:r>
      <w:r w:rsidR="00B4746D">
        <w:rPr>
          <w:color w:val="000000"/>
          <w:sz w:val="20"/>
          <w:szCs w:val="20"/>
        </w:rPr>
        <w:t xml:space="preserve"> </w:t>
      </w:r>
      <w:r w:rsidR="00AB187F">
        <w:rPr>
          <w:color w:val="000000"/>
          <w:sz w:val="20"/>
          <w:szCs w:val="20"/>
        </w:rPr>
        <w:t>1990</w:t>
      </w:r>
      <w:r w:rsidR="00B4746D">
        <w:rPr>
          <w:color w:val="000000"/>
          <w:sz w:val="20"/>
          <w:szCs w:val="20"/>
        </w:rPr>
        <w:t xml:space="preserve"> ze zm</w:t>
      </w:r>
      <w:r w:rsidR="00AB187F">
        <w:rPr>
          <w:color w:val="000000"/>
          <w:sz w:val="20"/>
          <w:szCs w:val="20"/>
        </w:rPr>
        <w:t>.</w:t>
      </w:r>
      <w:r w:rsidR="00B4746D">
        <w:rPr>
          <w:color w:val="000000"/>
          <w:sz w:val="20"/>
          <w:szCs w:val="20"/>
        </w:rPr>
        <w:t>)</w:t>
      </w:r>
    </w:p>
    <w:p w14:paraId="195EEBEC" w14:textId="77777777" w:rsidR="00693ADF" w:rsidRPr="00DE64B4" w:rsidRDefault="00693ADF" w:rsidP="00693ADF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14:paraId="762CEA36" w14:textId="119E0484" w:rsidR="00693ADF" w:rsidRPr="00DE64B4" w:rsidRDefault="00693ADF" w:rsidP="00DE64B4">
      <w:pPr>
        <w:jc w:val="both"/>
        <w:rPr>
          <w:b/>
          <w:sz w:val="20"/>
        </w:rPr>
      </w:pPr>
      <w:r w:rsidRPr="00DE64B4">
        <w:rPr>
          <w:b/>
          <w:sz w:val="20"/>
        </w:rPr>
        <w:t>TRYB ODWOŁAWCZY</w:t>
      </w:r>
    </w:p>
    <w:p w14:paraId="654800B5" w14:textId="593171E5" w:rsidR="00880747" w:rsidRDefault="00693ADF" w:rsidP="00DE64B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DE64B4">
        <w:rPr>
          <w:sz w:val="20"/>
          <w:szCs w:val="20"/>
        </w:rPr>
        <w:t>Nie przysługuje.</w:t>
      </w:r>
    </w:p>
    <w:p w14:paraId="58EB478A" w14:textId="77777777" w:rsidR="00CC21F0" w:rsidRPr="00DE64B4" w:rsidRDefault="00CC21F0" w:rsidP="00DE64B4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265D0264" w14:textId="77777777" w:rsidR="00CC21F0" w:rsidRPr="002636A6" w:rsidRDefault="00CC21F0" w:rsidP="00CC21F0">
      <w:pPr>
        <w:jc w:val="both"/>
        <w:rPr>
          <w:sz w:val="16"/>
          <w:szCs w:val="16"/>
        </w:rPr>
      </w:pPr>
      <w:r w:rsidRPr="002636A6">
        <w:rPr>
          <w:sz w:val="16"/>
          <w:szCs w:val="16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że administratorem danych osobowych przetwarzanych przez Urząd Miejski w Stargardzie jest Prezydent Miasta Stargard. Szczegółowe informacje dotyczące m. in. celu, zakresu i okresu zbierania, przetwarzania i przechowywania danych osobowych oraz praw jakie z tego tytułu przysługują, dostępne są na stronie internetowej </w:t>
      </w:r>
      <w:hyperlink r:id="rId6" w:history="1">
        <w:r w:rsidRPr="002636A6">
          <w:rPr>
            <w:rStyle w:val="Hipercze"/>
            <w:sz w:val="16"/>
            <w:szCs w:val="16"/>
          </w:rPr>
          <w:t>http://bipstargard.pl</w:t>
        </w:r>
      </w:hyperlink>
      <w:r w:rsidRPr="002636A6">
        <w:rPr>
          <w:sz w:val="16"/>
          <w:szCs w:val="16"/>
        </w:rPr>
        <w:t xml:space="preserve"> w zakładce „obowiązek informacyjny zgodny z RODO”.</w:t>
      </w:r>
    </w:p>
    <w:p w14:paraId="0A0ABE65" w14:textId="77777777" w:rsidR="00880747" w:rsidRPr="00670FF0" w:rsidRDefault="00880747" w:rsidP="00F459A1">
      <w:pPr>
        <w:jc w:val="both"/>
        <w:rPr>
          <w:sz w:val="18"/>
          <w:szCs w:val="18"/>
        </w:rPr>
      </w:pPr>
    </w:p>
    <w:p w14:paraId="4E6D6AD2" w14:textId="77777777" w:rsidR="00880747" w:rsidRDefault="00880747"/>
    <w:sectPr w:rsidR="00880747" w:rsidSect="00AB187F">
      <w:footnotePr>
        <w:pos w:val="beneathText"/>
      </w:footnotePr>
      <w:pgSz w:w="11905" w:h="16837"/>
      <w:pgMar w:top="568" w:right="565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05500D1E"/>
    <w:multiLevelType w:val="hybridMultilevel"/>
    <w:tmpl w:val="F2487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0" w15:restartNumberingAfterBreak="0">
    <w:nsid w:val="26BB1814"/>
    <w:multiLevelType w:val="hybridMultilevel"/>
    <w:tmpl w:val="5EA4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C52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3" w15:restartNumberingAfterBreak="0">
    <w:nsid w:val="4FC5098C"/>
    <w:multiLevelType w:val="hybridMultilevel"/>
    <w:tmpl w:val="46684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B82F8C"/>
    <w:multiLevelType w:val="hybridMultilevel"/>
    <w:tmpl w:val="890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9F4DE5"/>
    <w:multiLevelType w:val="hybridMultilevel"/>
    <w:tmpl w:val="371EC97A"/>
    <w:lvl w:ilvl="0" w:tplc="B622A8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47493"/>
    <w:multiLevelType w:val="hybridMultilevel"/>
    <w:tmpl w:val="1BB673C4"/>
    <w:lvl w:ilvl="0" w:tplc="2C867F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8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0A"/>
    <w:rsid w:val="00001A30"/>
    <w:rsid w:val="00035E3E"/>
    <w:rsid w:val="00044DE1"/>
    <w:rsid w:val="00091F61"/>
    <w:rsid w:val="0012359B"/>
    <w:rsid w:val="001300FB"/>
    <w:rsid w:val="001641CB"/>
    <w:rsid w:val="0016491F"/>
    <w:rsid w:val="001810B8"/>
    <w:rsid w:val="001859FF"/>
    <w:rsid w:val="001F420A"/>
    <w:rsid w:val="00212C61"/>
    <w:rsid w:val="002254C8"/>
    <w:rsid w:val="00226B97"/>
    <w:rsid w:val="002902DB"/>
    <w:rsid w:val="002F2BE7"/>
    <w:rsid w:val="0032113C"/>
    <w:rsid w:val="003403B3"/>
    <w:rsid w:val="003C3C9E"/>
    <w:rsid w:val="003F11C1"/>
    <w:rsid w:val="00423E83"/>
    <w:rsid w:val="004A74B2"/>
    <w:rsid w:val="0054756C"/>
    <w:rsid w:val="0057161A"/>
    <w:rsid w:val="005A2640"/>
    <w:rsid w:val="005B3CB4"/>
    <w:rsid w:val="005B734A"/>
    <w:rsid w:val="00613E1B"/>
    <w:rsid w:val="00626D03"/>
    <w:rsid w:val="00670FF0"/>
    <w:rsid w:val="00693ADF"/>
    <w:rsid w:val="006B6AB1"/>
    <w:rsid w:val="0070005F"/>
    <w:rsid w:val="007078B6"/>
    <w:rsid w:val="00746FCD"/>
    <w:rsid w:val="007558A3"/>
    <w:rsid w:val="00763B34"/>
    <w:rsid w:val="007C5466"/>
    <w:rsid w:val="007D3529"/>
    <w:rsid w:val="00844E18"/>
    <w:rsid w:val="00880747"/>
    <w:rsid w:val="00887630"/>
    <w:rsid w:val="00895B6E"/>
    <w:rsid w:val="00897B50"/>
    <w:rsid w:val="008B0A42"/>
    <w:rsid w:val="008B5F1B"/>
    <w:rsid w:val="00916770"/>
    <w:rsid w:val="009E0125"/>
    <w:rsid w:val="00A2608D"/>
    <w:rsid w:val="00AB187F"/>
    <w:rsid w:val="00B124F9"/>
    <w:rsid w:val="00B21435"/>
    <w:rsid w:val="00B4746D"/>
    <w:rsid w:val="00B6599B"/>
    <w:rsid w:val="00B9381D"/>
    <w:rsid w:val="00BA0DB1"/>
    <w:rsid w:val="00BE2FE8"/>
    <w:rsid w:val="00BF0193"/>
    <w:rsid w:val="00C66FCD"/>
    <w:rsid w:val="00CC21F0"/>
    <w:rsid w:val="00D25C21"/>
    <w:rsid w:val="00D30D5E"/>
    <w:rsid w:val="00D420AA"/>
    <w:rsid w:val="00DE64B4"/>
    <w:rsid w:val="00E358A1"/>
    <w:rsid w:val="00E60A47"/>
    <w:rsid w:val="00EB77D1"/>
    <w:rsid w:val="00F067EC"/>
    <w:rsid w:val="00F21C10"/>
    <w:rsid w:val="00F459A1"/>
    <w:rsid w:val="00FC1B0B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CAFCE"/>
  <w15:docId w15:val="{D73CF542-F0FD-463C-A311-F12234AE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4C8"/>
    <w:pPr>
      <w:suppressAutoHyphens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4C8"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83B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WW-Domylnaczcionkaakapitu">
    <w:name w:val="WW-Domyœlna czcionka akapitu"/>
    <w:uiPriority w:val="99"/>
    <w:rsid w:val="002254C8"/>
  </w:style>
  <w:style w:type="paragraph" w:customStyle="1" w:styleId="Tytu1">
    <w:name w:val="Tytuł1"/>
    <w:basedOn w:val="Normalny"/>
    <w:next w:val="Tekstpodstawowy"/>
    <w:uiPriority w:val="99"/>
    <w:rsid w:val="002254C8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basedOn w:val="Normalny"/>
    <w:link w:val="TekstpodstawowyZnak"/>
    <w:uiPriority w:val="99"/>
    <w:semiHidden/>
    <w:rsid w:val="002254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B09"/>
    <w:rPr>
      <w:sz w:val="24"/>
      <w:szCs w:val="20"/>
    </w:rPr>
  </w:style>
  <w:style w:type="paragraph" w:customStyle="1" w:styleId="Zawartotabeli">
    <w:name w:val="Zawartość tabeli"/>
    <w:basedOn w:val="Tekstpodstawowy"/>
    <w:uiPriority w:val="99"/>
    <w:rsid w:val="002254C8"/>
    <w:pPr>
      <w:suppressLineNumbers/>
    </w:pPr>
  </w:style>
  <w:style w:type="paragraph" w:customStyle="1" w:styleId="Tytutabeli">
    <w:name w:val="Tytuł tabeli"/>
    <w:basedOn w:val="Zawartotabeli"/>
    <w:uiPriority w:val="99"/>
    <w:rsid w:val="002254C8"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rsid w:val="00670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0FF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D420AA"/>
    <w:pPr>
      <w:suppressAutoHyphens w:val="0"/>
      <w:ind w:left="720"/>
      <w:contextualSpacing/>
    </w:pPr>
    <w:rPr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693ADF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693ADF"/>
    <w:pPr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stargard.pl" TargetMode="External"/><Relationship Id="rId5" Type="http://schemas.openxmlformats.org/officeDocument/2006/relationships/hyperlink" Target="http://lex/lex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MIASTA</vt:lpstr>
    </vt:vector>
  </TitlesOfParts>
  <Company>UM STARGARD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MIASTA</dc:title>
  <dc:subject/>
  <dc:creator>.</dc:creator>
  <cp:keywords/>
  <dc:description/>
  <cp:lastModifiedBy>Kurzawa, Joanna</cp:lastModifiedBy>
  <cp:revision>3</cp:revision>
  <cp:lastPrinted>2019-12-30T08:40:00Z</cp:lastPrinted>
  <dcterms:created xsi:type="dcterms:W3CDTF">2021-09-30T07:06:00Z</dcterms:created>
  <dcterms:modified xsi:type="dcterms:W3CDTF">2021-10-14T06:44:00Z</dcterms:modified>
</cp:coreProperties>
</file>